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780"/>
        <w:gridCol w:w="6300"/>
      </w:tblGrid>
      <w:tr w:rsidR="00856C35" w14:paraId="30C09A03" w14:textId="77777777" w:rsidTr="00DC7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80" w:type="dxa"/>
          </w:tcPr>
          <w:p w14:paraId="20BC49A4" w14:textId="71E6AAA9" w:rsidR="00856C35" w:rsidRDefault="00DC7E76" w:rsidP="00856C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997AEE" wp14:editId="60EFFB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-161925</wp:posOffset>
                  </wp:positionV>
                  <wp:extent cx="847725" cy="8477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14:paraId="359DFBBF" w14:textId="77777777" w:rsidR="00856C35" w:rsidRPr="00DC7E76" w:rsidRDefault="00DC7E76" w:rsidP="00856C35">
            <w:pPr>
              <w:pStyle w:val="CompanyName"/>
              <w:rPr>
                <w:sz w:val="40"/>
                <w:szCs w:val="28"/>
              </w:rPr>
            </w:pPr>
            <w:r w:rsidRPr="00DC7E76">
              <w:rPr>
                <w:sz w:val="40"/>
                <w:szCs w:val="28"/>
              </w:rPr>
              <w:t xml:space="preserve">Spanish </w:t>
            </w:r>
            <w:proofErr w:type="gramStart"/>
            <w:r w:rsidRPr="00DC7E76">
              <w:rPr>
                <w:sz w:val="40"/>
                <w:szCs w:val="28"/>
              </w:rPr>
              <w:t>Flat Water</w:t>
            </w:r>
            <w:proofErr w:type="gramEnd"/>
            <w:r w:rsidRPr="00DC7E76">
              <w:rPr>
                <w:sz w:val="40"/>
                <w:szCs w:val="28"/>
              </w:rPr>
              <w:t xml:space="preserve"> District</w:t>
            </w:r>
          </w:p>
          <w:p w14:paraId="7261E5FA" w14:textId="28A59F21" w:rsidR="00DC7E76" w:rsidRDefault="00DC7E76" w:rsidP="00DC7E76">
            <w:pPr>
              <w:pStyle w:val="CompanyName"/>
              <w:spacing w:before="120" w:after="120"/>
            </w:pPr>
            <w:r w:rsidRPr="00DC7E76">
              <w:rPr>
                <w:sz w:val="32"/>
                <w:szCs w:val="22"/>
              </w:rPr>
              <w:t>Employment Application</w:t>
            </w:r>
          </w:p>
        </w:tc>
      </w:tr>
    </w:tbl>
    <w:p w14:paraId="462F8E08" w14:textId="437D699D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369"/>
        <w:gridCol w:w="720"/>
        <w:gridCol w:w="1125"/>
        <w:gridCol w:w="1845"/>
      </w:tblGrid>
      <w:tr w:rsidR="00A82BA3" w:rsidRPr="005114CE" w14:paraId="412792B4" w14:textId="77777777" w:rsidTr="009B7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689DC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D7A939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527D0B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1DF3F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25" w:type="dxa"/>
          </w:tcPr>
          <w:p w14:paraId="72247F46" w14:textId="6EBFB79C" w:rsidR="00A82BA3" w:rsidRPr="005114CE" w:rsidRDefault="009B7AC9" w:rsidP="00490804">
            <w:pPr>
              <w:pStyle w:val="Heading4"/>
              <w:outlineLvl w:val="3"/>
            </w:pPr>
            <w:r>
              <w:t>Date of Birth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D33A40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4C69F5C" w14:textId="77777777" w:rsidTr="009B7AC9">
        <w:tc>
          <w:tcPr>
            <w:tcW w:w="1081" w:type="dxa"/>
          </w:tcPr>
          <w:p w14:paraId="2633E33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FA0E7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4AE7E6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D80B5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1125" w:type="dxa"/>
          </w:tcPr>
          <w:p w14:paraId="0DD1F66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AE60124" w14:textId="77777777" w:rsidR="00856C35" w:rsidRPr="009C220D" w:rsidRDefault="00856C35" w:rsidP="00856C35"/>
        </w:tc>
      </w:tr>
    </w:tbl>
    <w:p w14:paraId="02DC92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E475F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DD7E5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645488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FBF08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6B2CC5A" w14:textId="77777777" w:rsidTr="00FF1313">
        <w:tc>
          <w:tcPr>
            <w:tcW w:w="1081" w:type="dxa"/>
          </w:tcPr>
          <w:p w14:paraId="1329B5B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22DBD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CD6BF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4565D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120CD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04A27E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7E9FA46" w14:textId="77777777" w:rsidR="00C76039" w:rsidRPr="009C220D" w:rsidRDefault="00C76039" w:rsidP="00E313ED">
            <w:pPr>
              <w:pStyle w:val="FieldText"/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633271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6FBFE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42861F4" w14:textId="77777777" w:rsidTr="00FF1313">
        <w:trPr>
          <w:trHeight w:val="288"/>
        </w:trPr>
        <w:tc>
          <w:tcPr>
            <w:tcW w:w="1081" w:type="dxa"/>
          </w:tcPr>
          <w:p w14:paraId="2274471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1D784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3F9C8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8B89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C4299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DCE80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17A2C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CBFD3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FBEE44E" w14:textId="7E0FC4BA" w:rsidR="00841645" w:rsidRPr="005114CE" w:rsidRDefault="00C92A3C" w:rsidP="00E313ED">
            <w:pPr>
              <w:pStyle w:val="Heading4"/>
              <w:jc w:val="center"/>
              <w:outlineLvl w:val="3"/>
            </w:pPr>
            <w:r>
              <w:t>E</w:t>
            </w:r>
            <w:r w:rsidR="003A41A1">
              <w:t>mail</w:t>
            </w:r>
            <w:r w:rsidR="00E313ED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495855" w14:textId="77777777" w:rsidR="00841645" w:rsidRPr="009C220D" w:rsidRDefault="00841645" w:rsidP="00440CD8">
            <w:pPr>
              <w:pStyle w:val="FieldText"/>
            </w:pPr>
          </w:p>
        </w:tc>
      </w:tr>
    </w:tbl>
    <w:p w14:paraId="161573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D3C9C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4255B41" w14:textId="10FBBFC9" w:rsidR="00DE7FB7" w:rsidRPr="005114CE" w:rsidRDefault="00C76039" w:rsidP="00490804">
            <w:r w:rsidRPr="005114CE">
              <w:t>Position Appl</w:t>
            </w:r>
            <w:r w:rsidR="00DF3FB7">
              <w:t>ing</w:t>
            </w:r>
            <w:r w:rsidRPr="005114CE">
              <w:t xml:space="preserve">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82ACE63" w14:textId="77777777" w:rsidR="00DE7FB7" w:rsidRPr="009C220D" w:rsidRDefault="00DE7FB7" w:rsidP="00083002">
            <w:pPr>
              <w:pStyle w:val="FieldText"/>
            </w:pPr>
          </w:p>
        </w:tc>
      </w:tr>
    </w:tbl>
    <w:p w14:paraId="195B59A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635E9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08C181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F635F4E" w14:textId="6E13DE89" w:rsidR="009C220D" w:rsidRPr="005114CE" w:rsidRDefault="009C220D" w:rsidP="00DA4303">
            <w:pPr>
              <w:pStyle w:val="Checkbox"/>
            </w:pPr>
            <w:r w:rsidRPr="00D6155E">
              <w:t>YES</w:t>
            </w:r>
          </w:p>
        </w:tc>
        <w:tc>
          <w:tcPr>
            <w:tcW w:w="509" w:type="dxa"/>
          </w:tcPr>
          <w:p w14:paraId="61B5379E" w14:textId="276E634C" w:rsidR="009C220D" w:rsidRPr="00D6155E" w:rsidRDefault="009C220D" w:rsidP="00DA4303">
            <w:pPr>
              <w:pStyle w:val="Checkbox"/>
            </w:pPr>
            <w:r>
              <w:t>NO</w:t>
            </w:r>
          </w:p>
        </w:tc>
        <w:tc>
          <w:tcPr>
            <w:tcW w:w="4031" w:type="dxa"/>
          </w:tcPr>
          <w:p w14:paraId="00239533" w14:textId="27745C43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313ED">
              <w:t>no</w:t>
            </w:r>
            <w:r w:rsidR="00DF3FB7">
              <w:t>,</w:t>
            </w:r>
            <w:r w:rsidRPr="005114CE">
              <w:t xml:space="preserve"> are you authorized to work in the U.S.?</w:t>
            </w:r>
          </w:p>
        </w:tc>
        <w:tc>
          <w:tcPr>
            <w:tcW w:w="517" w:type="dxa"/>
          </w:tcPr>
          <w:p w14:paraId="00F67E1D" w14:textId="3838A638" w:rsidR="009C220D" w:rsidRPr="005114CE" w:rsidRDefault="009C220D" w:rsidP="007E64F0">
            <w:pPr>
              <w:pStyle w:val="Checkbox"/>
            </w:pPr>
            <w:r>
              <w:t>YES</w:t>
            </w:r>
          </w:p>
        </w:tc>
        <w:tc>
          <w:tcPr>
            <w:tcW w:w="666" w:type="dxa"/>
          </w:tcPr>
          <w:p w14:paraId="33F4ED07" w14:textId="6A10585B" w:rsidR="009C220D" w:rsidRPr="005114CE" w:rsidRDefault="009C220D" w:rsidP="007E64F0">
            <w:pPr>
              <w:pStyle w:val="Checkbox"/>
            </w:pPr>
            <w:r>
              <w:t>NO</w:t>
            </w:r>
          </w:p>
        </w:tc>
      </w:tr>
    </w:tbl>
    <w:p w14:paraId="6D449A5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3816A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E299FA" w14:textId="0CE2E1FF" w:rsidR="009C220D" w:rsidRPr="005114CE" w:rsidRDefault="009C220D" w:rsidP="00490804">
            <w:r w:rsidRPr="005114CE">
              <w:t xml:space="preserve">Have you ever worked for </w:t>
            </w:r>
            <w:r w:rsidR="00DF3FB7">
              <w:t>the SFWD</w:t>
            </w:r>
            <w:r w:rsidRPr="005114CE">
              <w:t>?</w:t>
            </w:r>
          </w:p>
        </w:tc>
        <w:tc>
          <w:tcPr>
            <w:tcW w:w="665" w:type="dxa"/>
          </w:tcPr>
          <w:p w14:paraId="32450469" w14:textId="5AB1F47F" w:rsidR="009C220D" w:rsidRPr="005114CE" w:rsidRDefault="009C220D" w:rsidP="00DA4303">
            <w:pPr>
              <w:pStyle w:val="Checkbox"/>
            </w:pPr>
            <w:r>
              <w:t>YES</w:t>
            </w:r>
          </w:p>
        </w:tc>
        <w:tc>
          <w:tcPr>
            <w:tcW w:w="509" w:type="dxa"/>
          </w:tcPr>
          <w:p w14:paraId="16B229F1" w14:textId="549C32E5" w:rsidR="009C220D" w:rsidRPr="005114CE" w:rsidRDefault="009C220D" w:rsidP="00DA4303">
            <w:pPr>
              <w:pStyle w:val="Checkbox"/>
            </w:pPr>
            <w:r>
              <w:t>NO</w:t>
            </w:r>
          </w:p>
        </w:tc>
        <w:tc>
          <w:tcPr>
            <w:tcW w:w="1359" w:type="dxa"/>
          </w:tcPr>
          <w:p w14:paraId="4BFFCE1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F91B2B4" w14:textId="77777777" w:rsidR="009C220D" w:rsidRPr="009C220D" w:rsidRDefault="009C220D" w:rsidP="00617C65">
            <w:pPr>
              <w:pStyle w:val="FieldText"/>
            </w:pPr>
          </w:p>
        </w:tc>
      </w:tr>
    </w:tbl>
    <w:p w14:paraId="16D6D2D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ED833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A62C8D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6597082" w14:textId="0C1103B3" w:rsidR="009C220D" w:rsidRPr="005114CE" w:rsidRDefault="009C220D" w:rsidP="00DA4303">
            <w:pPr>
              <w:pStyle w:val="Checkbox"/>
            </w:pPr>
            <w:r>
              <w:t>YES</w:t>
            </w:r>
          </w:p>
        </w:tc>
        <w:tc>
          <w:tcPr>
            <w:tcW w:w="509" w:type="dxa"/>
          </w:tcPr>
          <w:p w14:paraId="295D4BEE" w14:textId="1B0C39E2" w:rsidR="009C220D" w:rsidRPr="005114CE" w:rsidRDefault="009C220D" w:rsidP="00DA4303">
            <w:pPr>
              <w:pStyle w:val="Checkbox"/>
            </w:pPr>
            <w:r>
              <w:t>NO</w:t>
            </w:r>
          </w:p>
        </w:tc>
        <w:tc>
          <w:tcPr>
            <w:tcW w:w="5214" w:type="dxa"/>
          </w:tcPr>
          <w:p w14:paraId="7B36C2B2" w14:textId="77777777" w:rsidR="009C220D" w:rsidRPr="005114CE" w:rsidRDefault="009C220D" w:rsidP="00682C69"/>
        </w:tc>
      </w:tr>
    </w:tbl>
    <w:p w14:paraId="47436E5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37E4256" w14:textId="77777777" w:rsidTr="0047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ED724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046B443" w14:textId="77777777" w:rsidR="000F2DF4" w:rsidRPr="009C220D" w:rsidRDefault="000F2DF4" w:rsidP="00617C65">
            <w:pPr>
              <w:pStyle w:val="FieldText"/>
            </w:pPr>
          </w:p>
        </w:tc>
      </w:tr>
      <w:tr w:rsidR="00151FC9" w:rsidRPr="005114CE" w14:paraId="7E964647" w14:textId="77777777" w:rsidTr="00472383">
        <w:trPr>
          <w:trHeight w:val="288"/>
        </w:trPr>
        <w:tc>
          <w:tcPr>
            <w:tcW w:w="1332" w:type="dxa"/>
          </w:tcPr>
          <w:p w14:paraId="6A1A284B" w14:textId="661314D7" w:rsidR="00151FC9" w:rsidRPr="005114CE" w:rsidRDefault="00151FC9" w:rsidP="00490804"/>
        </w:tc>
        <w:tc>
          <w:tcPr>
            <w:tcW w:w="8748" w:type="dxa"/>
            <w:tcBorders>
              <w:top w:val="single" w:sz="4" w:space="0" w:color="auto"/>
            </w:tcBorders>
          </w:tcPr>
          <w:p w14:paraId="0888AE60" w14:textId="77777777" w:rsidR="00151FC9" w:rsidRPr="009C220D" w:rsidRDefault="00151FC9" w:rsidP="00617C65">
            <w:pPr>
              <w:pStyle w:val="FieldText"/>
            </w:pPr>
          </w:p>
        </w:tc>
      </w:tr>
    </w:tbl>
    <w:p w14:paraId="3DC3B3F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3780"/>
        <w:gridCol w:w="1620"/>
        <w:gridCol w:w="1440"/>
        <w:gridCol w:w="540"/>
        <w:gridCol w:w="1530"/>
      </w:tblGrid>
      <w:tr w:rsidR="00DA4303" w:rsidRPr="00613129" w14:paraId="105B0ECE" w14:textId="2B55D963" w:rsidTr="00B45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DC27AC" w14:textId="77777777" w:rsidR="00DA4303" w:rsidRPr="005114CE" w:rsidRDefault="00DA4303" w:rsidP="00490804">
            <w:r w:rsidRPr="005114CE">
              <w:t>High School: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EAA2EF" w14:textId="77777777" w:rsidR="00DA4303" w:rsidRPr="005114CE" w:rsidRDefault="00DA4303" w:rsidP="00617C6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79A689" w14:textId="5CFEBBBF" w:rsidR="00DA4303" w:rsidRPr="005114CE" w:rsidRDefault="00DA4303" w:rsidP="00B46DB2">
            <w:pPr>
              <w:pStyle w:val="Heading4"/>
              <w:outlineLvl w:val="3"/>
            </w:pPr>
            <w:r w:rsidRPr="00DA4303">
              <w:t xml:space="preserve">Did you </w:t>
            </w:r>
            <w:r>
              <w:t>g</w:t>
            </w:r>
            <w:r w:rsidRPr="00DA4303">
              <w:t>raduate?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F6850C" w14:textId="176A524D" w:rsidR="00DA4303" w:rsidRPr="005114CE" w:rsidRDefault="001E7758" w:rsidP="001E7758">
            <w:pPr>
              <w:pStyle w:val="Checkbox"/>
              <w:jc w:val="left"/>
            </w:pPr>
            <w:r>
              <w:t xml:space="preserve">    </w:t>
            </w:r>
            <w:r w:rsidR="00DA4303" w:rsidRPr="00DA4303">
              <w:t>YES</w:t>
            </w:r>
            <w:r w:rsidR="00B45CAC">
              <w:t xml:space="preserve"> </w:t>
            </w:r>
            <w:r w:rsidR="00DA4303">
              <w:t xml:space="preserve">   </w:t>
            </w:r>
            <w:r w:rsidR="00B45CAC">
              <w:t xml:space="preserve"> </w:t>
            </w:r>
            <w:r w:rsidR="00DA4303">
              <w:t xml:space="preserve"> NO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8168EF" w14:textId="0D8DBC72" w:rsidR="00DA4303" w:rsidRDefault="00DA4303" w:rsidP="00202D11">
            <w:pPr>
              <w:pStyle w:val="Heading4"/>
              <w:outlineLvl w:val="3"/>
            </w:pPr>
            <w:r>
              <w:t>Year</w:t>
            </w:r>
            <w:r w:rsidR="00B45CAC">
              <w:t>: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A3549E" w14:textId="77777777" w:rsidR="00DA4303" w:rsidRDefault="00DA4303" w:rsidP="00DA4303">
            <w:pPr>
              <w:pStyle w:val="Heading4"/>
              <w:jc w:val="left"/>
              <w:outlineLvl w:val="3"/>
            </w:pPr>
          </w:p>
        </w:tc>
      </w:tr>
    </w:tbl>
    <w:p w14:paraId="71A5615C" w14:textId="5C6690B8" w:rsidR="00330050" w:rsidRDefault="00330050"/>
    <w:tbl>
      <w:tblPr>
        <w:tblStyle w:val="PlainTable3"/>
        <w:tblW w:w="5006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721"/>
        <w:gridCol w:w="3425"/>
        <w:gridCol w:w="1622"/>
        <w:gridCol w:w="1442"/>
        <w:gridCol w:w="540"/>
        <w:gridCol w:w="1532"/>
      </w:tblGrid>
      <w:tr w:rsidR="007E64F0" w:rsidRPr="00613129" w14:paraId="128FEFB1" w14:textId="77777777" w:rsidTr="00E3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1" w:type="dxa"/>
          </w:tcPr>
          <w:p w14:paraId="2DE7961E" w14:textId="35E6A396" w:rsidR="00B45CAC" w:rsidRPr="005114CE" w:rsidRDefault="00B45CAC" w:rsidP="00B47EA2">
            <w:r>
              <w:t>College</w:t>
            </w:r>
            <w:r w:rsidRPr="005114CE">
              <w:t>: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</w:tcPr>
          <w:p w14:paraId="2876C38F" w14:textId="77777777" w:rsidR="00B45CAC" w:rsidRPr="005114CE" w:rsidRDefault="00B45CAC" w:rsidP="00B46DB2">
            <w:pPr>
              <w:pStyle w:val="FieldText"/>
              <w:spacing w:line="360" w:lineRule="auto"/>
            </w:pPr>
          </w:p>
        </w:tc>
        <w:tc>
          <w:tcPr>
            <w:tcW w:w="1622" w:type="dxa"/>
          </w:tcPr>
          <w:p w14:paraId="6F390370" w14:textId="77777777" w:rsidR="00B45CAC" w:rsidRPr="005114CE" w:rsidRDefault="00B45CAC" w:rsidP="00B46DB2">
            <w:pPr>
              <w:pStyle w:val="Heading4"/>
              <w:outlineLvl w:val="3"/>
            </w:pPr>
            <w:r w:rsidRPr="00DA4303">
              <w:t xml:space="preserve">Did you </w:t>
            </w:r>
            <w:r>
              <w:t>g</w:t>
            </w:r>
            <w:r w:rsidRPr="00DA4303">
              <w:t>raduate?</w:t>
            </w:r>
          </w:p>
        </w:tc>
        <w:tc>
          <w:tcPr>
            <w:tcW w:w="1442" w:type="dxa"/>
          </w:tcPr>
          <w:p w14:paraId="7945CC41" w14:textId="64E4032D" w:rsidR="00B45CAC" w:rsidRPr="005114CE" w:rsidRDefault="001E7758" w:rsidP="001E7758">
            <w:pPr>
              <w:pStyle w:val="Checkbox"/>
              <w:jc w:val="left"/>
            </w:pPr>
            <w:r>
              <w:t xml:space="preserve">    </w:t>
            </w:r>
            <w:r w:rsidR="00B45CAC" w:rsidRPr="00DA4303">
              <w:t>YES</w:t>
            </w:r>
            <w:r w:rsidR="00B45CAC">
              <w:t xml:space="preserve">      NO</w:t>
            </w:r>
          </w:p>
        </w:tc>
        <w:tc>
          <w:tcPr>
            <w:tcW w:w="540" w:type="dxa"/>
          </w:tcPr>
          <w:p w14:paraId="05B9E176" w14:textId="77777777" w:rsidR="00B45CAC" w:rsidRDefault="00B45CAC" w:rsidP="00202D11">
            <w:pPr>
              <w:pStyle w:val="Heading4"/>
              <w:outlineLvl w:val="3"/>
            </w:pPr>
            <w:r>
              <w:t>Year: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70B2B7B" w14:textId="77777777" w:rsidR="00B45CAC" w:rsidRDefault="00B45CAC" w:rsidP="00B47EA2">
            <w:pPr>
              <w:pStyle w:val="Heading4"/>
              <w:jc w:val="left"/>
              <w:outlineLvl w:val="3"/>
            </w:pPr>
          </w:p>
        </w:tc>
      </w:tr>
      <w:tr w:rsidR="00B45CAC" w:rsidRPr="00613129" w14:paraId="346CBDE6" w14:textId="77777777" w:rsidTr="007E64F0">
        <w:trPr>
          <w:trHeight w:val="325"/>
        </w:trPr>
        <w:tc>
          <w:tcPr>
            <w:tcW w:w="1532" w:type="dxa"/>
            <w:gridSpan w:val="2"/>
            <w:tcBorders>
              <w:bottom w:val="nil"/>
            </w:tcBorders>
          </w:tcPr>
          <w:p w14:paraId="42788F2E" w14:textId="15D54A5E" w:rsidR="00B45CAC" w:rsidRDefault="00B45CAC" w:rsidP="00B47EA2">
            <w:r>
              <w:t>Degree Earned:</w:t>
            </w:r>
          </w:p>
        </w:tc>
        <w:tc>
          <w:tcPr>
            <w:tcW w:w="3425" w:type="dxa"/>
            <w:tcBorders>
              <w:top w:val="nil"/>
              <w:bottom w:val="single" w:sz="4" w:space="0" w:color="auto"/>
            </w:tcBorders>
          </w:tcPr>
          <w:p w14:paraId="2619AA0F" w14:textId="77777777" w:rsidR="00B45CAC" w:rsidRPr="005114CE" w:rsidRDefault="00B45CAC" w:rsidP="00B46DB2">
            <w:pPr>
              <w:pStyle w:val="FieldText"/>
              <w:spacing w:line="360" w:lineRule="auto"/>
            </w:pP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14:paraId="419DCCD4" w14:textId="77777777" w:rsidR="00B45CAC" w:rsidRPr="00DA4303" w:rsidRDefault="00B45CAC" w:rsidP="00B47EA2">
            <w:pPr>
              <w:pStyle w:val="Heading4"/>
              <w:jc w:val="left"/>
              <w:outlineLvl w:val="3"/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5DC7B083" w14:textId="77777777" w:rsidR="00B45CAC" w:rsidRPr="00DA4303" w:rsidRDefault="00B45CAC" w:rsidP="00B47EA2">
            <w:pPr>
              <w:pStyle w:val="Checkbox"/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0CB8714" w14:textId="77777777" w:rsidR="00B45CAC" w:rsidRDefault="00B45CAC" w:rsidP="00B47EA2">
            <w:pPr>
              <w:pStyle w:val="Heading4"/>
              <w:jc w:val="left"/>
              <w:outlineLvl w:val="3"/>
            </w:pP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</w:tcPr>
          <w:p w14:paraId="2B09DCEA" w14:textId="77777777" w:rsidR="00B45CAC" w:rsidRDefault="00B45CAC" w:rsidP="00B47EA2">
            <w:pPr>
              <w:pStyle w:val="Heading4"/>
              <w:jc w:val="left"/>
              <w:outlineLvl w:val="3"/>
            </w:pPr>
          </w:p>
        </w:tc>
      </w:tr>
    </w:tbl>
    <w:p w14:paraId="65CACF90" w14:textId="042AB8F9" w:rsidR="00B45CAC" w:rsidRDefault="00B45CAC"/>
    <w:tbl>
      <w:tblPr>
        <w:tblStyle w:val="PlainTable3"/>
        <w:tblW w:w="5006" w:type="pct"/>
        <w:tblLayout w:type="fixed"/>
        <w:tblLook w:val="0620" w:firstRow="1" w:lastRow="0" w:firstColumn="0" w:lastColumn="0" w:noHBand="1" w:noVBand="1"/>
      </w:tblPr>
      <w:tblGrid>
        <w:gridCol w:w="1080"/>
        <w:gridCol w:w="6390"/>
        <w:gridCol w:w="810"/>
        <w:gridCol w:w="1812"/>
      </w:tblGrid>
      <w:tr w:rsidR="00151FC9" w:rsidRPr="00613129" w14:paraId="1A318C06" w14:textId="77777777" w:rsidTr="00E3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1080" w:type="dxa"/>
          </w:tcPr>
          <w:p w14:paraId="679C7F62" w14:textId="4E88A738" w:rsidR="00953DB9" w:rsidRPr="005114CE" w:rsidRDefault="00953DB9" w:rsidP="00B47EA2">
            <w:r w:rsidRPr="005114CE">
              <w:t>C</w:t>
            </w:r>
            <w:r>
              <w:t>ertification</w:t>
            </w:r>
            <w:r w:rsidR="0019662C"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9CFC7DC" w14:textId="77777777" w:rsidR="00953DB9" w:rsidRPr="005114CE" w:rsidRDefault="00953DB9" w:rsidP="00B46DB2">
            <w:pPr>
              <w:pStyle w:val="FieldText"/>
              <w:spacing w:line="360" w:lineRule="auto"/>
            </w:pPr>
          </w:p>
        </w:tc>
        <w:tc>
          <w:tcPr>
            <w:tcW w:w="810" w:type="dxa"/>
          </w:tcPr>
          <w:p w14:paraId="33334D64" w14:textId="77777777" w:rsidR="00953DB9" w:rsidRPr="005114CE" w:rsidRDefault="00953DB9" w:rsidP="00E313ED">
            <w:pPr>
              <w:pStyle w:val="Heading4"/>
              <w:jc w:val="center"/>
              <w:outlineLvl w:val="3"/>
            </w:pPr>
            <w:r>
              <w:t>Year</w:t>
            </w:r>
            <w:r w:rsidRPr="005114CE">
              <w:t>: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522CC294" w14:textId="77777777" w:rsidR="00953DB9" w:rsidRPr="005114CE" w:rsidRDefault="00953DB9" w:rsidP="00B47EA2">
            <w:pPr>
              <w:pStyle w:val="FieldText"/>
            </w:pPr>
          </w:p>
        </w:tc>
      </w:tr>
      <w:tr w:rsidR="0019662C" w:rsidRPr="00613129" w14:paraId="0479A404" w14:textId="77777777" w:rsidTr="00E313ED">
        <w:trPr>
          <w:trHeight w:val="307"/>
        </w:trPr>
        <w:tc>
          <w:tcPr>
            <w:tcW w:w="1080" w:type="dxa"/>
          </w:tcPr>
          <w:p w14:paraId="4F04962C" w14:textId="5BAC12C9" w:rsidR="0019662C" w:rsidRPr="005114CE" w:rsidRDefault="0019662C" w:rsidP="00B47EA2">
            <w:r>
              <w:t>Certification: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E0207F2" w14:textId="77777777" w:rsidR="0019662C" w:rsidRPr="005114CE" w:rsidRDefault="0019662C" w:rsidP="00B46DB2">
            <w:pPr>
              <w:pStyle w:val="FieldText"/>
              <w:spacing w:line="360" w:lineRule="auto"/>
            </w:pPr>
          </w:p>
        </w:tc>
        <w:tc>
          <w:tcPr>
            <w:tcW w:w="810" w:type="dxa"/>
          </w:tcPr>
          <w:p w14:paraId="2EF7D9AF" w14:textId="4CD09D94" w:rsidR="0019662C" w:rsidRDefault="0019662C" w:rsidP="00E313ED">
            <w:pPr>
              <w:pStyle w:val="Heading4"/>
              <w:jc w:val="center"/>
              <w:outlineLvl w:val="3"/>
            </w:pPr>
            <w:r>
              <w:t>Year: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7566D155" w14:textId="77777777" w:rsidR="0019662C" w:rsidRPr="005114CE" w:rsidRDefault="0019662C" w:rsidP="00B47EA2">
            <w:pPr>
              <w:pStyle w:val="FieldText"/>
            </w:pPr>
          </w:p>
        </w:tc>
      </w:tr>
      <w:tr w:rsidR="0019662C" w:rsidRPr="00613129" w14:paraId="20744E66" w14:textId="77777777" w:rsidTr="00E313ED">
        <w:trPr>
          <w:trHeight w:val="307"/>
        </w:trPr>
        <w:tc>
          <w:tcPr>
            <w:tcW w:w="1080" w:type="dxa"/>
          </w:tcPr>
          <w:p w14:paraId="0B346A9B" w14:textId="1D24173C" w:rsidR="0019662C" w:rsidRDefault="0019662C" w:rsidP="00B47EA2">
            <w:r>
              <w:t>Certification: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4EA800A" w14:textId="77777777" w:rsidR="0019662C" w:rsidRPr="005114CE" w:rsidRDefault="0019662C" w:rsidP="00B46DB2">
            <w:pPr>
              <w:pStyle w:val="FieldText"/>
              <w:spacing w:line="360" w:lineRule="auto"/>
            </w:pPr>
          </w:p>
        </w:tc>
        <w:tc>
          <w:tcPr>
            <w:tcW w:w="810" w:type="dxa"/>
          </w:tcPr>
          <w:p w14:paraId="633F07A0" w14:textId="511DF8A3" w:rsidR="0019662C" w:rsidRDefault="00151FC9" w:rsidP="00E313ED">
            <w:pPr>
              <w:pStyle w:val="Heading4"/>
              <w:jc w:val="center"/>
              <w:outlineLvl w:val="3"/>
            </w:pPr>
            <w:r>
              <w:t>Year: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0414790B" w14:textId="77777777" w:rsidR="0019662C" w:rsidRPr="005114CE" w:rsidRDefault="0019662C" w:rsidP="00B47EA2">
            <w:pPr>
              <w:pStyle w:val="FieldText"/>
            </w:pPr>
          </w:p>
        </w:tc>
      </w:tr>
    </w:tbl>
    <w:p w14:paraId="36FADAFC" w14:textId="69E95781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540"/>
        <w:gridCol w:w="5130"/>
        <w:gridCol w:w="1170"/>
        <w:gridCol w:w="2340"/>
      </w:tblGrid>
      <w:tr w:rsidR="000D2539" w:rsidRPr="00613129" w14:paraId="7E647A43" w14:textId="77777777" w:rsidTr="00DF3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  <w:gridSpan w:val="2"/>
          </w:tcPr>
          <w:p w14:paraId="50AFB4EF" w14:textId="3BF02146" w:rsidR="000D2539" w:rsidRPr="005114CE" w:rsidRDefault="00DF3FB7" w:rsidP="00490804">
            <w:r>
              <w:t>Employer 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FBD28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6BF7534" w14:textId="78E60FA5" w:rsidR="000D2539" w:rsidRPr="005114CE" w:rsidRDefault="000D2539" w:rsidP="00E313ED">
            <w:pPr>
              <w:pStyle w:val="Heading4"/>
              <w:jc w:val="center"/>
              <w:outlineLvl w:val="3"/>
            </w:pPr>
            <w:r w:rsidRPr="005114CE">
              <w:t>Phone: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A0008F5" w14:textId="77777777" w:rsidR="000D2539" w:rsidRPr="009C220D" w:rsidRDefault="000D2539" w:rsidP="00682C69">
            <w:pPr>
              <w:pStyle w:val="FieldText"/>
            </w:pPr>
          </w:p>
        </w:tc>
      </w:tr>
      <w:tr w:rsidR="00DF3FB7" w:rsidRPr="00613129" w14:paraId="75182649" w14:textId="77777777" w:rsidTr="00DF3FB7">
        <w:trPr>
          <w:trHeight w:val="360"/>
        </w:trPr>
        <w:tc>
          <w:tcPr>
            <w:tcW w:w="900" w:type="dxa"/>
          </w:tcPr>
          <w:p w14:paraId="4507AAD2" w14:textId="77777777" w:rsidR="00DF3FB7" w:rsidRPr="005114CE" w:rsidRDefault="00DF3FB7" w:rsidP="00490804">
            <w:r w:rsidRPr="005114CE">
              <w:t>Address: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B365AE" w14:textId="73ACBE26" w:rsidR="00DF3FB7" w:rsidRPr="005114CE" w:rsidRDefault="00DF3FB7" w:rsidP="00490804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050C277" w14:textId="77777777" w:rsidR="00DF3FB7" w:rsidRPr="009C220D" w:rsidRDefault="00DF3FB7" w:rsidP="0014663E">
            <w:pPr>
              <w:pStyle w:val="FieldText"/>
            </w:pPr>
          </w:p>
        </w:tc>
        <w:tc>
          <w:tcPr>
            <w:tcW w:w="1170" w:type="dxa"/>
          </w:tcPr>
          <w:p w14:paraId="45412B9E" w14:textId="7BF32795" w:rsidR="00DF3FB7" w:rsidRPr="005114CE" w:rsidRDefault="00DF3FB7" w:rsidP="00E313ED">
            <w:pPr>
              <w:pStyle w:val="Heading4"/>
              <w:jc w:val="left"/>
              <w:outlineLvl w:val="3"/>
            </w:pPr>
            <w:r>
              <w:t xml:space="preserve">  </w:t>
            </w:r>
            <w:r w:rsidRPr="005114CE">
              <w:t>Supervisor: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03324D0" w14:textId="77777777" w:rsidR="00DF3FB7" w:rsidRPr="009C220D" w:rsidRDefault="00DF3FB7" w:rsidP="0014663E">
            <w:pPr>
              <w:pStyle w:val="FieldText"/>
            </w:pPr>
          </w:p>
        </w:tc>
      </w:tr>
    </w:tbl>
    <w:p w14:paraId="3A81BFE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530"/>
        <w:gridCol w:w="1440"/>
        <w:gridCol w:w="1620"/>
      </w:tblGrid>
      <w:tr w:rsidR="009B7AC9" w:rsidRPr="00613129" w14:paraId="59FF78A8" w14:textId="77777777" w:rsidTr="00E3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EAC8EE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</w:tcPr>
          <w:p w14:paraId="5CF25F3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</w:tcPr>
          <w:p w14:paraId="593CEA5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530" w:type="dxa"/>
          </w:tcPr>
          <w:p w14:paraId="10F738D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440" w:type="dxa"/>
          </w:tcPr>
          <w:p w14:paraId="774C682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49443DB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8C4983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E67AB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0FCE3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661CB2" w14:textId="77777777" w:rsidR="000D2539" w:rsidRPr="009C220D" w:rsidRDefault="000D2539" w:rsidP="0014663E">
            <w:pPr>
              <w:pStyle w:val="FieldText"/>
            </w:pPr>
          </w:p>
        </w:tc>
      </w:tr>
    </w:tbl>
    <w:p w14:paraId="7A3ADBE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22F24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138AC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BFEE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D27C86A" w14:textId="77777777" w:rsidR="000D2539" w:rsidRPr="005114CE" w:rsidRDefault="000D2539" w:rsidP="00E313ED">
            <w:pPr>
              <w:pStyle w:val="Heading4"/>
              <w:jc w:val="center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405C8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22B897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45071F" w14:textId="77777777" w:rsidR="000D2539" w:rsidRPr="009C220D" w:rsidRDefault="000D2539" w:rsidP="0014663E">
            <w:pPr>
              <w:pStyle w:val="FieldText"/>
            </w:pPr>
          </w:p>
        </w:tc>
      </w:tr>
    </w:tbl>
    <w:p w14:paraId="1F6BB85A" w14:textId="028C1357" w:rsidR="00192599" w:rsidRDefault="00192599">
      <w:r>
        <w:br/>
      </w:r>
    </w:p>
    <w:p w14:paraId="1BF55E1E" w14:textId="77777777" w:rsidR="00BC07E3" w:rsidRDefault="00BC07E3" w:rsidP="00BC07E3"/>
    <w:p w14:paraId="34377686" w14:textId="77777777" w:rsidR="00BC07E3" w:rsidRDefault="00BC07E3" w:rsidP="00BC07E3"/>
    <w:p w14:paraId="5F0B6702" w14:textId="4642D365" w:rsidR="00BC07E3" w:rsidRDefault="00192599" w:rsidP="00192599">
      <w:pPr>
        <w:pStyle w:val="Heading2"/>
      </w:pPr>
      <w:r>
        <w:lastRenderedPageBreak/>
        <w:t>References</w:t>
      </w:r>
    </w:p>
    <w:tbl>
      <w:tblPr>
        <w:tblStyle w:val="TableGrid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016"/>
        <w:gridCol w:w="1484"/>
        <w:gridCol w:w="1605"/>
        <w:gridCol w:w="983"/>
        <w:gridCol w:w="2262"/>
      </w:tblGrid>
      <w:tr w:rsidR="00192599" w14:paraId="79090196" w14:textId="77777777" w:rsidTr="00033328">
        <w:trPr>
          <w:trHeight w:val="378"/>
        </w:trPr>
        <w:tc>
          <w:tcPr>
            <w:tcW w:w="10130" w:type="dxa"/>
            <w:gridSpan w:val="6"/>
          </w:tcPr>
          <w:p w14:paraId="5BF5A007" w14:textId="06778930" w:rsidR="00192599" w:rsidRDefault="00192599" w:rsidP="00192599">
            <w:pPr>
              <w:pStyle w:val="Italic"/>
            </w:pPr>
            <w:r>
              <w:t>Please provide two references</w:t>
            </w:r>
            <w:r w:rsidR="00E313ED">
              <w:t>;</w:t>
            </w:r>
            <w:r>
              <w:t xml:space="preserve"> </w:t>
            </w:r>
            <w:r w:rsidR="00DF3FB7">
              <w:t xml:space="preserve">only </w:t>
            </w:r>
            <w:r>
              <w:t>one personal</w:t>
            </w:r>
            <w:r w:rsidR="00DF3FB7">
              <w:t xml:space="preserve"> reference, please</w:t>
            </w:r>
            <w:r>
              <w:t>.</w:t>
            </w:r>
          </w:p>
        </w:tc>
      </w:tr>
      <w:tr w:rsidR="00192599" w14:paraId="0787D0E9" w14:textId="77777777" w:rsidTr="00033328">
        <w:trPr>
          <w:trHeight w:val="280"/>
        </w:trPr>
        <w:tc>
          <w:tcPr>
            <w:tcW w:w="780" w:type="dxa"/>
            <w:vAlign w:val="bottom"/>
          </w:tcPr>
          <w:p w14:paraId="698EC303" w14:textId="10498ACF" w:rsidR="00192599" w:rsidRDefault="00192599" w:rsidP="001E7758">
            <w:pPr>
              <w:jc w:val="center"/>
            </w:pPr>
            <w:r>
              <w:t>Name: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bottom"/>
          </w:tcPr>
          <w:p w14:paraId="24DC3D1B" w14:textId="77777777" w:rsidR="00192599" w:rsidRDefault="00192599" w:rsidP="00033328">
            <w:pPr>
              <w:spacing w:line="360" w:lineRule="auto"/>
            </w:pPr>
          </w:p>
        </w:tc>
        <w:tc>
          <w:tcPr>
            <w:tcW w:w="1484" w:type="dxa"/>
            <w:vAlign w:val="bottom"/>
          </w:tcPr>
          <w:p w14:paraId="302107AE" w14:textId="67D9693E" w:rsidR="00192599" w:rsidRDefault="00192599" w:rsidP="001E7758">
            <w:pPr>
              <w:jc w:val="center"/>
            </w:pPr>
            <w:r>
              <w:t>Years Known: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7E307400" w14:textId="77777777" w:rsidR="00192599" w:rsidRDefault="00192599" w:rsidP="00033328">
            <w:pPr>
              <w:spacing w:line="360" w:lineRule="auto"/>
            </w:pPr>
          </w:p>
        </w:tc>
        <w:tc>
          <w:tcPr>
            <w:tcW w:w="983" w:type="dxa"/>
            <w:vAlign w:val="bottom"/>
          </w:tcPr>
          <w:p w14:paraId="23DF2361" w14:textId="6677D1EE" w:rsidR="00192599" w:rsidRDefault="00192599" w:rsidP="001E7758">
            <w:pPr>
              <w:jc w:val="center"/>
            </w:pPr>
            <w:r>
              <w:t>Phone #: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bottom"/>
          </w:tcPr>
          <w:p w14:paraId="425D11FC" w14:textId="77777777" w:rsidR="00192599" w:rsidRDefault="00192599" w:rsidP="00033328">
            <w:pPr>
              <w:spacing w:line="360" w:lineRule="auto"/>
            </w:pPr>
          </w:p>
        </w:tc>
      </w:tr>
      <w:tr w:rsidR="00192599" w14:paraId="679B1FA3" w14:textId="77777777" w:rsidTr="00033328">
        <w:trPr>
          <w:trHeight w:val="261"/>
        </w:trPr>
        <w:tc>
          <w:tcPr>
            <w:tcW w:w="780" w:type="dxa"/>
            <w:vAlign w:val="bottom"/>
          </w:tcPr>
          <w:p w14:paraId="00661E64" w14:textId="69E68E22" w:rsidR="00192599" w:rsidRDefault="00192599" w:rsidP="001E7758">
            <w:pPr>
              <w:jc w:val="center"/>
            </w:pPr>
            <w:r>
              <w:t>Name: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88817" w14:textId="77777777" w:rsidR="00192599" w:rsidRDefault="00192599" w:rsidP="00033328">
            <w:pPr>
              <w:spacing w:line="360" w:lineRule="auto"/>
            </w:pPr>
          </w:p>
        </w:tc>
        <w:tc>
          <w:tcPr>
            <w:tcW w:w="1484" w:type="dxa"/>
            <w:vAlign w:val="bottom"/>
          </w:tcPr>
          <w:p w14:paraId="2479C92E" w14:textId="0B26BAD0" w:rsidR="00192599" w:rsidRDefault="00192599" w:rsidP="001E7758">
            <w:pPr>
              <w:jc w:val="center"/>
            </w:pPr>
            <w:r>
              <w:t>Years Known: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79E02" w14:textId="77777777" w:rsidR="00192599" w:rsidRDefault="00192599" w:rsidP="00033328">
            <w:pPr>
              <w:spacing w:line="360" w:lineRule="auto"/>
            </w:pPr>
          </w:p>
        </w:tc>
        <w:tc>
          <w:tcPr>
            <w:tcW w:w="983" w:type="dxa"/>
            <w:vAlign w:val="bottom"/>
          </w:tcPr>
          <w:p w14:paraId="5DE5AAAF" w14:textId="7AE96294" w:rsidR="00192599" w:rsidRDefault="00192599" w:rsidP="001E7758">
            <w:pPr>
              <w:jc w:val="center"/>
            </w:pPr>
            <w:r>
              <w:t>Phone #: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1F46F" w14:textId="77777777" w:rsidR="00192599" w:rsidRDefault="00192599" w:rsidP="00033328">
            <w:pPr>
              <w:spacing w:line="360" w:lineRule="auto"/>
            </w:pPr>
          </w:p>
        </w:tc>
      </w:tr>
    </w:tbl>
    <w:p w14:paraId="756E585A" w14:textId="101A8E87" w:rsidR="00BC07E3" w:rsidRDefault="00BC07E3" w:rsidP="00BC07E3"/>
    <w:p w14:paraId="69D3DD31" w14:textId="77777777" w:rsidR="008F64D3" w:rsidRDefault="008F64D3" w:rsidP="00BC07E3"/>
    <w:p w14:paraId="672D77C8" w14:textId="2670341D" w:rsidR="00871876" w:rsidRDefault="00EB008E" w:rsidP="00871876">
      <w:pPr>
        <w:pStyle w:val="Heading2"/>
      </w:pPr>
      <w:r>
        <w:t>D</w:t>
      </w:r>
      <w:r w:rsidR="00871876" w:rsidRPr="009C220D">
        <w:t>isclaimer and Signature</w:t>
      </w:r>
    </w:p>
    <w:p w14:paraId="5659116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1FD0C1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CAE91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C56AE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7A301A0" w14:textId="1A5ABFD3" w:rsidR="000D2539" w:rsidRPr="001E7758" w:rsidRDefault="001E7758" w:rsidP="00682C69">
            <w:pPr>
              <w:pStyle w:val="FieldText"/>
              <w:rPr>
                <w:rFonts w:ascii="Forte" w:hAnsi="Forte"/>
              </w:rPr>
            </w:pPr>
            <w:r w:rsidRPr="001E7758">
              <w:rPr>
                <w:rFonts w:ascii="Forte" w:hAnsi="Forte"/>
                <w:sz w:val="40"/>
                <w:szCs w:val="40"/>
              </w:rPr>
              <w:t>X</w:t>
            </w:r>
          </w:p>
        </w:tc>
        <w:tc>
          <w:tcPr>
            <w:tcW w:w="674" w:type="dxa"/>
          </w:tcPr>
          <w:p w14:paraId="23822B9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3CE4EB6" w14:textId="77777777" w:rsidR="000D2539" w:rsidRPr="005114CE" w:rsidRDefault="000D2539" w:rsidP="00682C69">
            <w:pPr>
              <w:pStyle w:val="FieldText"/>
            </w:pPr>
          </w:p>
        </w:tc>
      </w:tr>
    </w:tbl>
    <w:p w14:paraId="401799D3" w14:textId="08BB60F6" w:rsidR="005F6E87" w:rsidRDefault="005F6E87" w:rsidP="004E34C6"/>
    <w:p w14:paraId="17836F92" w14:textId="285C0257" w:rsidR="007E64F0" w:rsidRDefault="007E64F0" w:rsidP="004E34C6"/>
    <w:p w14:paraId="6CD29653" w14:textId="65DDDC5F" w:rsidR="007E64F0" w:rsidRDefault="007E64F0" w:rsidP="004E34C6"/>
    <w:p w14:paraId="0B5C09D9" w14:textId="64F27B6F" w:rsidR="007E64F0" w:rsidRDefault="007E64F0" w:rsidP="004E34C6"/>
    <w:p w14:paraId="4576349B" w14:textId="16744E2A" w:rsidR="007E64F0" w:rsidRDefault="007E64F0" w:rsidP="004E34C6"/>
    <w:p w14:paraId="06E757BC" w14:textId="741D7CCB" w:rsidR="00091A5C" w:rsidRDefault="00091A5C" w:rsidP="004E34C6"/>
    <w:p w14:paraId="2A496C1D" w14:textId="5DC54B75" w:rsidR="00091A5C" w:rsidRDefault="00091A5C" w:rsidP="004E34C6"/>
    <w:p w14:paraId="74ECA6CF" w14:textId="35C85533" w:rsidR="00091A5C" w:rsidRDefault="00091A5C" w:rsidP="004E34C6"/>
    <w:p w14:paraId="6179650F" w14:textId="0926E0FF" w:rsidR="00091A5C" w:rsidRDefault="00091A5C" w:rsidP="004E34C6"/>
    <w:p w14:paraId="3392435F" w14:textId="0D2F57DA" w:rsidR="00091A5C" w:rsidRDefault="00091A5C" w:rsidP="004E34C6"/>
    <w:p w14:paraId="6C49EC7B" w14:textId="6B0223EA" w:rsidR="00091A5C" w:rsidRDefault="00091A5C" w:rsidP="004E34C6"/>
    <w:p w14:paraId="4C28C450" w14:textId="53001817" w:rsidR="00091A5C" w:rsidRDefault="00091A5C" w:rsidP="004E34C6"/>
    <w:p w14:paraId="45A8FAD4" w14:textId="7EAB7400" w:rsidR="00091A5C" w:rsidRDefault="00091A5C" w:rsidP="004E34C6"/>
    <w:p w14:paraId="128E0DCD" w14:textId="6EB4373A" w:rsidR="00091A5C" w:rsidRDefault="00091A5C" w:rsidP="004E34C6"/>
    <w:p w14:paraId="12B7B066" w14:textId="2BF6E424" w:rsidR="00091A5C" w:rsidRDefault="00091A5C" w:rsidP="004E34C6"/>
    <w:p w14:paraId="399AFD90" w14:textId="09FE57E8" w:rsidR="00091A5C" w:rsidRDefault="00091A5C" w:rsidP="004E34C6"/>
    <w:p w14:paraId="7D7F038B" w14:textId="0CB7E868" w:rsidR="00091A5C" w:rsidRDefault="00091A5C" w:rsidP="004E34C6"/>
    <w:p w14:paraId="065B8978" w14:textId="00B5701A" w:rsidR="00091A5C" w:rsidRDefault="00091A5C" w:rsidP="004E34C6"/>
    <w:p w14:paraId="4B9A4F11" w14:textId="79D80CCD" w:rsidR="00091A5C" w:rsidRDefault="00091A5C" w:rsidP="004E34C6"/>
    <w:p w14:paraId="707000AB" w14:textId="13D6850D" w:rsidR="00091A5C" w:rsidRDefault="00091A5C" w:rsidP="004E34C6"/>
    <w:p w14:paraId="27BB10FA" w14:textId="4E8704B6" w:rsidR="00091A5C" w:rsidRDefault="00091A5C" w:rsidP="004E34C6"/>
    <w:p w14:paraId="2CCC954E" w14:textId="3F88AD59" w:rsidR="00091A5C" w:rsidRDefault="00091A5C" w:rsidP="004E34C6"/>
    <w:p w14:paraId="796F0B44" w14:textId="34102B09" w:rsidR="00091A5C" w:rsidRDefault="00091A5C" w:rsidP="004E34C6"/>
    <w:p w14:paraId="6B4FD182" w14:textId="70254EE0" w:rsidR="00091A5C" w:rsidRDefault="00091A5C" w:rsidP="004E34C6"/>
    <w:p w14:paraId="624FE1E2" w14:textId="2D997458" w:rsidR="00091A5C" w:rsidRDefault="00091A5C" w:rsidP="004E34C6"/>
    <w:p w14:paraId="73111441" w14:textId="7142FBF8" w:rsidR="00091A5C" w:rsidRDefault="00091A5C" w:rsidP="004E34C6"/>
    <w:p w14:paraId="31C94AC3" w14:textId="1245E373" w:rsidR="00091A5C" w:rsidRDefault="00091A5C" w:rsidP="004E34C6"/>
    <w:p w14:paraId="1E3366A1" w14:textId="34F4FCA4" w:rsidR="00091A5C" w:rsidRDefault="00091A5C" w:rsidP="004E34C6"/>
    <w:p w14:paraId="358CE45D" w14:textId="77777777" w:rsidR="00091A5C" w:rsidRDefault="00091A5C" w:rsidP="004E34C6"/>
    <w:p w14:paraId="0298B5E1" w14:textId="37863834" w:rsidR="007E64F0" w:rsidRDefault="007E64F0" w:rsidP="004E34C6"/>
    <w:p w14:paraId="3326F6F7" w14:textId="78DD2490" w:rsidR="007E64F0" w:rsidRDefault="007E64F0" w:rsidP="004E34C6"/>
    <w:p w14:paraId="56D0A96A" w14:textId="1E002026" w:rsidR="007E64F0" w:rsidRDefault="007E64F0" w:rsidP="004E34C6"/>
    <w:p w14:paraId="69A415D8" w14:textId="77777777" w:rsidR="007E64F0" w:rsidRDefault="007E64F0" w:rsidP="004E34C6"/>
    <w:p w14:paraId="65053EFD" w14:textId="154E4DB9" w:rsidR="007E64F0" w:rsidRDefault="007E64F0" w:rsidP="004E34C6"/>
    <w:p w14:paraId="78087591" w14:textId="779320D3" w:rsidR="007E64F0" w:rsidRDefault="007E64F0" w:rsidP="004E34C6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975"/>
        <w:gridCol w:w="1349"/>
        <w:gridCol w:w="5652"/>
      </w:tblGrid>
      <w:tr w:rsidR="00EB008E" w14:paraId="6B7FB9E2" w14:textId="77777777" w:rsidTr="00EB008E">
        <w:tc>
          <w:tcPr>
            <w:tcW w:w="10070" w:type="dxa"/>
            <w:gridSpan w:val="4"/>
          </w:tcPr>
          <w:p w14:paraId="71308D47" w14:textId="77777777" w:rsidR="00EB008E" w:rsidRPr="00D27CAF" w:rsidRDefault="00EB008E" w:rsidP="00EB008E">
            <w:pPr>
              <w:jc w:val="center"/>
              <w:rPr>
                <w:rFonts w:ascii="Arial Black" w:hAnsi="Arial Black"/>
                <w:b/>
                <w:bCs/>
                <w:sz w:val="32"/>
                <w:szCs w:val="44"/>
              </w:rPr>
            </w:pPr>
            <w:r w:rsidRPr="00D27CAF">
              <w:rPr>
                <w:rFonts w:ascii="Arial Black" w:hAnsi="Arial Black"/>
                <w:b/>
                <w:bCs/>
                <w:sz w:val="32"/>
                <w:szCs w:val="44"/>
              </w:rPr>
              <w:t>OFFICE USE ONLY</w:t>
            </w:r>
          </w:p>
          <w:p w14:paraId="5CF40E3F" w14:textId="77777777" w:rsidR="00EB008E" w:rsidRDefault="00EB008E" w:rsidP="00EB008E">
            <w:pPr>
              <w:jc w:val="center"/>
              <w:rPr>
                <w:sz w:val="36"/>
                <w:szCs w:val="48"/>
              </w:rPr>
            </w:pPr>
          </w:p>
          <w:p w14:paraId="5D82518F" w14:textId="6EA8CE02" w:rsidR="00EB008E" w:rsidRPr="00EB008E" w:rsidRDefault="00EB008E" w:rsidP="00EB008E">
            <w:pPr>
              <w:jc w:val="center"/>
              <w:rPr>
                <w:sz w:val="36"/>
                <w:szCs w:val="48"/>
              </w:rPr>
            </w:pPr>
          </w:p>
        </w:tc>
      </w:tr>
      <w:tr w:rsidR="007E64F0" w14:paraId="76446B55" w14:textId="77777777" w:rsidTr="00EB008E">
        <w:tc>
          <w:tcPr>
            <w:tcW w:w="1075" w:type="dxa"/>
          </w:tcPr>
          <w:p w14:paraId="432FC232" w14:textId="54B76CFB" w:rsidR="007E64F0" w:rsidRDefault="007E64F0" w:rsidP="004E34C6">
            <w:r>
              <w:t>Hire Date: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A39BF6C" w14:textId="77777777" w:rsidR="007E64F0" w:rsidRDefault="007E64F0" w:rsidP="004E34C6"/>
        </w:tc>
        <w:tc>
          <w:tcPr>
            <w:tcW w:w="1350" w:type="dxa"/>
          </w:tcPr>
          <w:p w14:paraId="3471621C" w14:textId="24F16416" w:rsidR="007E64F0" w:rsidRDefault="007E64F0" w:rsidP="004E34C6">
            <w:r>
              <w:t>Approved by: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CCD97C5" w14:textId="77777777" w:rsidR="007E64F0" w:rsidRDefault="007E64F0" w:rsidP="004E34C6"/>
        </w:tc>
      </w:tr>
      <w:tr w:rsidR="007E64F0" w14:paraId="40452123" w14:textId="77777777" w:rsidTr="00EB008E">
        <w:tc>
          <w:tcPr>
            <w:tcW w:w="1075" w:type="dxa"/>
          </w:tcPr>
          <w:p w14:paraId="39D68501" w14:textId="77777777" w:rsidR="007E64F0" w:rsidRDefault="007E64F0" w:rsidP="004E34C6"/>
        </w:tc>
        <w:tc>
          <w:tcPr>
            <w:tcW w:w="1980" w:type="dxa"/>
          </w:tcPr>
          <w:p w14:paraId="75B94B35" w14:textId="77777777" w:rsidR="007E64F0" w:rsidRDefault="007E64F0" w:rsidP="004E34C6"/>
        </w:tc>
        <w:tc>
          <w:tcPr>
            <w:tcW w:w="1350" w:type="dxa"/>
          </w:tcPr>
          <w:p w14:paraId="608713E8" w14:textId="77777777" w:rsidR="007E64F0" w:rsidRDefault="007E64F0" w:rsidP="004E34C6"/>
        </w:tc>
        <w:tc>
          <w:tcPr>
            <w:tcW w:w="5665" w:type="dxa"/>
          </w:tcPr>
          <w:p w14:paraId="39139B99" w14:textId="703B0307" w:rsidR="007E64F0" w:rsidRDefault="007E64F0" w:rsidP="007E64F0">
            <w:pPr>
              <w:jc w:val="center"/>
            </w:pPr>
            <w:r w:rsidRPr="007E64F0">
              <w:rPr>
                <w:i/>
                <w:sz w:val="20"/>
                <w:szCs w:val="20"/>
              </w:rPr>
              <w:t>Signature of Hiring Authority</w:t>
            </w:r>
          </w:p>
        </w:tc>
      </w:tr>
    </w:tbl>
    <w:p w14:paraId="3F5DCD46" w14:textId="0907571B" w:rsidR="007E64F0" w:rsidRPr="004E34C6" w:rsidRDefault="00B46DB2" w:rsidP="004E34C6">
      <w:r>
        <w:br/>
      </w:r>
    </w:p>
    <w:sectPr w:rsidR="007E64F0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2484" w14:textId="77777777" w:rsidR="003672B0" w:rsidRDefault="003672B0" w:rsidP="00176E67">
      <w:r>
        <w:separator/>
      </w:r>
    </w:p>
  </w:endnote>
  <w:endnote w:type="continuationSeparator" w:id="0">
    <w:p w14:paraId="14F04D0D" w14:textId="77777777" w:rsidR="003672B0" w:rsidRDefault="003672B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FCBD79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D06E" w14:textId="77777777" w:rsidR="003672B0" w:rsidRDefault="003672B0" w:rsidP="00176E67">
      <w:r>
        <w:separator/>
      </w:r>
    </w:p>
  </w:footnote>
  <w:footnote w:type="continuationSeparator" w:id="0">
    <w:p w14:paraId="2F8C8A4B" w14:textId="77777777" w:rsidR="003672B0" w:rsidRDefault="003672B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88134">
    <w:abstractNumId w:val="9"/>
  </w:num>
  <w:num w:numId="2" w16cid:durableId="1365014598">
    <w:abstractNumId w:val="7"/>
  </w:num>
  <w:num w:numId="3" w16cid:durableId="77753802">
    <w:abstractNumId w:val="6"/>
  </w:num>
  <w:num w:numId="4" w16cid:durableId="2094663923">
    <w:abstractNumId w:val="5"/>
  </w:num>
  <w:num w:numId="5" w16cid:durableId="901209560">
    <w:abstractNumId w:val="4"/>
  </w:num>
  <w:num w:numId="6" w16cid:durableId="2066366825">
    <w:abstractNumId w:val="8"/>
  </w:num>
  <w:num w:numId="7" w16cid:durableId="682126091">
    <w:abstractNumId w:val="3"/>
  </w:num>
  <w:num w:numId="8" w16cid:durableId="2093694540">
    <w:abstractNumId w:val="2"/>
  </w:num>
  <w:num w:numId="9" w16cid:durableId="1338266764">
    <w:abstractNumId w:val="1"/>
  </w:num>
  <w:num w:numId="10" w16cid:durableId="89570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6"/>
    <w:rsid w:val="000071F7"/>
    <w:rsid w:val="00010B00"/>
    <w:rsid w:val="0002798A"/>
    <w:rsid w:val="00033328"/>
    <w:rsid w:val="00083002"/>
    <w:rsid w:val="00087B85"/>
    <w:rsid w:val="00091A5C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1FC9"/>
    <w:rsid w:val="00176E67"/>
    <w:rsid w:val="00180664"/>
    <w:rsid w:val="001903F7"/>
    <w:rsid w:val="00192599"/>
    <w:rsid w:val="0019395E"/>
    <w:rsid w:val="0019662C"/>
    <w:rsid w:val="001D6B76"/>
    <w:rsid w:val="001E7758"/>
    <w:rsid w:val="00202D11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72B0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2383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64F0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4D3"/>
    <w:rsid w:val="00902964"/>
    <w:rsid w:val="00920507"/>
    <w:rsid w:val="00933455"/>
    <w:rsid w:val="0094790F"/>
    <w:rsid w:val="00953DB9"/>
    <w:rsid w:val="00966B90"/>
    <w:rsid w:val="009737B7"/>
    <w:rsid w:val="009802C4"/>
    <w:rsid w:val="009976D9"/>
    <w:rsid w:val="00997A3E"/>
    <w:rsid w:val="009A12D5"/>
    <w:rsid w:val="009A4EA3"/>
    <w:rsid w:val="009A55DC"/>
    <w:rsid w:val="009B7AC9"/>
    <w:rsid w:val="009C220D"/>
    <w:rsid w:val="00A211B2"/>
    <w:rsid w:val="00A2727E"/>
    <w:rsid w:val="00A35524"/>
    <w:rsid w:val="00A462A7"/>
    <w:rsid w:val="00A60C9E"/>
    <w:rsid w:val="00A74F99"/>
    <w:rsid w:val="00A82BA3"/>
    <w:rsid w:val="00A94ACC"/>
    <w:rsid w:val="00AA2EA7"/>
    <w:rsid w:val="00AE6FA4"/>
    <w:rsid w:val="00B03907"/>
    <w:rsid w:val="00B11811"/>
    <w:rsid w:val="00B3080B"/>
    <w:rsid w:val="00B311E1"/>
    <w:rsid w:val="00B45CAC"/>
    <w:rsid w:val="00B46DB2"/>
    <w:rsid w:val="00B4735C"/>
    <w:rsid w:val="00B579DF"/>
    <w:rsid w:val="00B90EC2"/>
    <w:rsid w:val="00BA268F"/>
    <w:rsid w:val="00BC07E3"/>
    <w:rsid w:val="00BD103E"/>
    <w:rsid w:val="00BD2CEB"/>
    <w:rsid w:val="00C079CA"/>
    <w:rsid w:val="00C3302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7CAF"/>
    <w:rsid w:val="00D55AFA"/>
    <w:rsid w:val="00D6155E"/>
    <w:rsid w:val="00D83A19"/>
    <w:rsid w:val="00D86A85"/>
    <w:rsid w:val="00D90A75"/>
    <w:rsid w:val="00DA4303"/>
    <w:rsid w:val="00DA4514"/>
    <w:rsid w:val="00DC47A2"/>
    <w:rsid w:val="00DC4A9A"/>
    <w:rsid w:val="00DC7E76"/>
    <w:rsid w:val="00DE1551"/>
    <w:rsid w:val="00DE1A09"/>
    <w:rsid w:val="00DE7FB7"/>
    <w:rsid w:val="00DF3FB7"/>
    <w:rsid w:val="00E106E2"/>
    <w:rsid w:val="00E20DDA"/>
    <w:rsid w:val="00E313ED"/>
    <w:rsid w:val="00E32A8B"/>
    <w:rsid w:val="00E36054"/>
    <w:rsid w:val="00E37E7B"/>
    <w:rsid w:val="00E46E04"/>
    <w:rsid w:val="00E87396"/>
    <w:rsid w:val="00E96F6F"/>
    <w:rsid w:val="00EA2C75"/>
    <w:rsid w:val="00EB008E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D3B07C"/>
  <w15:docId w15:val="{023247CC-EFC6-44FD-815C-D4C9B3BF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B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83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17073</dc:creator>
  <cp:lastModifiedBy>spanishflatwd@gmail.com</cp:lastModifiedBy>
  <cp:revision>11</cp:revision>
  <cp:lastPrinted>2022-06-03T18:10:00Z</cp:lastPrinted>
  <dcterms:created xsi:type="dcterms:W3CDTF">2022-05-27T20:50:00Z</dcterms:created>
  <dcterms:modified xsi:type="dcterms:W3CDTF">2022-06-03T18:18:00Z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